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111F" w14:textId="37E0BA99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bCs/>
          <w:sz w:val="24"/>
          <w:szCs w:val="24"/>
        </w:rPr>
        <w:t xml:space="preserve">Załącznik nr 1 do Karty usługi: </w:t>
      </w:r>
      <w:r w:rsidR="00DB1D8B" w:rsidRPr="00BB60CB">
        <w:rPr>
          <w:b/>
          <w:sz w:val="22"/>
          <w:szCs w:val="22"/>
        </w:rPr>
        <w:t>32/K/UU/SO</w:t>
      </w:r>
    </w:p>
    <w:p w14:paraId="27A0AA28" w14:textId="4105F474" w:rsidR="00516251" w:rsidRPr="00BB60CB" w:rsidRDefault="00516251" w:rsidP="001B796B">
      <w:pPr>
        <w:pStyle w:val="Nagwek"/>
        <w:spacing w:line="276" w:lineRule="auto"/>
      </w:pPr>
      <w:r w:rsidRPr="00BB60CB">
        <w:rPr>
          <w:b/>
          <w:sz w:val="22"/>
          <w:szCs w:val="22"/>
        </w:rPr>
        <w:t xml:space="preserve">INFORMACJA O SEPARACJI  </w:t>
      </w:r>
    </w:p>
    <w:p w14:paraId="59AC767A" w14:textId="77777777" w:rsidR="00516251" w:rsidRPr="00BB60CB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484A1E21" w14:textId="77777777" w:rsidR="00516251" w:rsidRPr="00BB60CB" w:rsidRDefault="00516251" w:rsidP="001B796B">
      <w:pPr>
        <w:pStyle w:val="Nagwek"/>
        <w:spacing w:line="276" w:lineRule="auto"/>
        <w:jc w:val="center"/>
      </w:pPr>
      <w:r w:rsidRPr="00BB60CB">
        <w:rPr>
          <w:b/>
          <w:bCs/>
          <w:sz w:val="28"/>
          <w:szCs w:val="28"/>
          <w:u w:val="single"/>
        </w:rPr>
        <w:t>-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WZÓR</w:t>
      </w:r>
      <w:r>
        <w:rPr>
          <w:b/>
          <w:bCs/>
          <w:sz w:val="28"/>
          <w:szCs w:val="28"/>
          <w:u w:val="single"/>
        </w:rPr>
        <w:t xml:space="preserve"> </w:t>
      </w:r>
      <w:r w:rsidRPr="00BB60CB">
        <w:rPr>
          <w:b/>
          <w:bCs/>
          <w:sz w:val="28"/>
          <w:szCs w:val="28"/>
          <w:u w:val="single"/>
        </w:rPr>
        <w:t>-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908"/>
      </w:tblGrid>
      <w:tr w:rsidR="00DB1D8B" w14:paraId="0090E518" w14:textId="77777777" w:rsidTr="004846CD">
        <w:tc>
          <w:tcPr>
            <w:tcW w:w="4200" w:type="dxa"/>
            <w:shd w:val="clear" w:color="auto" w:fill="auto"/>
          </w:tcPr>
          <w:p w14:paraId="026DC69D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486924D7" w14:textId="77777777" w:rsidR="00DB1D8B" w:rsidRDefault="00DB1D8B" w:rsidP="004846CD">
            <w:pPr>
              <w:spacing w:before="120" w:after="0"/>
            </w:pPr>
            <w:r w:rsidRPr="004846CD">
              <w:t>….........................</w:t>
            </w:r>
            <w:r>
              <w:t>..................</w:t>
            </w:r>
            <w:r w:rsidRPr="004846CD">
              <w:t xml:space="preserve">.., </w:t>
            </w:r>
            <w:r>
              <w:rPr>
                <w:sz w:val="24"/>
                <w:szCs w:val="24"/>
              </w:rPr>
              <w:t>dnia .</w:t>
            </w:r>
            <w:r w:rsidRPr="004846CD">
              <w:t>................................</w:t>
            </w:r>
          </w:p>
          <w:p w14:paraId="04B7219B" w14:textId="77777777" w:rsidR="00DB1D8B" w:rsidRPr="004846CD" w:rsidRDefault="00DB1D8B" w:rsidP="004846CD">
            <w:pPr>
              <w:spacing w:after="0"/>
              <w:jc w:val="center"/>
              <w:rPr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DB1D8B" w14:paraId="04B2B7F8" w14:textId="77777777" w:rsidTr="004846CD">
        <w:tc>
          <w:tcPr>
            <w:tcW w:w="4200" w:type="dxa"/>
            <w:shd w:val="clear" w:color="auto" w:fill="auto"/>
          </w:tcPr>
          <w:p w14:paraId="51B17C85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2102DA01" w14:textId="77777777" w:rsidR="00DB1D8B" w:rsidRPr="004846CD" w:rsidRDefault="00DB1D8B" w:rsidP="004846CD">
            <w:pPr>
              <w:spacing w:before="120" w:after="0"/>
            </w:pPr>
            <w:r w:rsidRPr="004846CD">
              <w:rPr>
                <w:b/>
                <w:bCs/>
                <w:sz w:val="24"/>
                <w:szCs w:val="24"/>
              </w:rPr>
              <w:t>Sąd Okręgowy w</w:t>
            </w:r>
            <w:r>
              <w:rPr>
                <w:sz w:val="24"/>
                <w:szCs w:val="24"/>
              </w:rPr>
              <w:t xml:space="preserve"> </w:t>
            </w:r>
            <w:r>
              <w:t>..</w:t>
            </w:r>
            <w:r w:rsidRPr="004846CD">
              <w:t>………………………</w:t>
            </w:r>
            <w:r>
              <w:t>…………...</w:t>
            </w:r>
          </w:p>
          <w:p w14:paraId="05721595" w14:textId="77777777" w:rsidR="00DB1D8B" w:rsidRPr="00C878B4" w:rsidRDefault="00DB1D8B" w:rsidP="004846CD">
            <w:pPr>
              <w:spacing w:after="0"/>
            </w:pPr>
            <w:r w:rsidRPr="00C878B4">
              <w:rPr>
                <w:sz w:val="24"/>
                <w:szCs w:val="24"/>
              </w:rPr>
              <w:t xml:space="preserve">(wydział cywilny/cywilny-rodzinny/cywilny - rodzinny – odwoławczy) </w:t>
            </w:r>
          </w:p>
        </w:tc>
      </w:tr>
      <w:tr w:rsidR="00DB1D8B" w14:paraId="6140D831" w14:textId="77777777" w:rsidTr="004846CD">
        <w:tc>
          <w:tcPr>
            <w:tcW w:w="4200" w:type="dxa"/>
            <w:shd w:val="clear" w:color="auto" w:fill="auto"/>
          </w:tcPr>
          <w:p w14:paraId="57485978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0D9D292A" w14:textId="77777777" w:rsidR="00DB1D8B" w:rsidRPr="0012093D" w:rsidRDefault="00DB1D8B" w:rsidP="004846C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DB1D8B" w14:paraId="1883DD80" w14:textId="77777777" w:rsidTr="004846CD">
        <w:tc>
          <w:tcPr>
            <w:tcW w:w="4200" w:type="dxa"/>
            <w:shd w:val="clear" w:color="auto" w:fill="auto"/>
          </w:tcPr>
          <w:p w14:paraId="0FB2C8E3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58D17452" w14:textId="77777777" w:rsidR="00DB1D8B" w:rsidRDefault="00DB1D8B" w:rsidP="00484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Powód:</w:t>
            </w:r>
          </w:p>
          <w:p w14:paraId="76684F0B" w14:textId="77777777" w:rsidR="00DB1D8B" w:rsidRPr="004846CD" w:rsidRDefault="00DB1D8B" w:rsidP="004846CD">
            <w:pPr>
              <w:spacing w:before="120" w:after="0"/>
            </w:pPr>
            <w:r w:rsidRPr="004846CD">
              <w:t>……………………………...……………</w:t>
            </w:r>
            <w:r>
              <w:t>…………...</w:t>
            </w:r>
            <w:r w:rsidRPr="004846CD">
              <w:t>…...</w:t>
            </w:r>
          </w:p>
          <w:p w14:paraId="1AAD505C" w14:textId="77777777" w:rsidR="00DB1D8B" w:rsidRPr="004846CD" w:rsidRDefault="00DB1D8B" w:rsidP="004846CD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(imię i nazwisko)</w:t>
            </w:r>
          </w:p>
          <w:p w14:paraId="05F09A8A" w14:textId="77777777" w:rsidR="00DB1D8B" w:rsidRPr="00F556D1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7A654DB0" w14:textId="77777777" w:rsidR="00DB1D8B" w:rsidRPr="004846CD" w:rsidRDefault="00DB1D8B" w:rsidP="004846CD">
            <w:pPr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4846CD">
              <w:rPr>
                <w:sz w:val="28"/>
                <w:szCs w:val="28"/>
                <w:vertAlign w:val="superscript"/>
              </w:rPr>
              <w:t>(adres zamieszkania)</w:t>
            </w:r>
          </w:p>
          <w:p w14:paraId="1B624390" w14:textId="77777777" w:rsidR="00DB1D8B" w:rsidRDefault="00DB1D8B" w:rsidP="004846CD">
            <w:pPr>
              <w:spacing w:before="120" w:after="0"/>
              <w:rPr>
                <w:sz w:val="24"/>
                <w:szCs w:val="24"/>
              </w:rPr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23C6B113" w14:textId="77777777" w:rsidR="00DB1D8B" w:rsidRDefault="00DB1D8B" w:rsidP="004846CD">
            <w:pPr>
              <w:spacing w:after="0"/>
              <w:jc w:val="center"/>
            </w:pPr>
            <w:r>
              <w:rPr>
                <w:sz w:val="18"/>
                <w:szCs w:val="18"/>
              </w:rPr>
              <w:t>(PESEL lub NIP)</w:t>
            </w:r>
          </w:p>
        </w:tc>
      </w:tr>
      <w:tr w:rsidR="00DB1D8B" w14:paraId="66B41822" w14:textId="77777777" w:rsidTr="004846CD">
        <w:tc>
          <w:tcPr>
            <w:tcW w:w="4200" w:type="dxa"/>
            <w:shd w:val="clear" w:color="auto" w:fill="auto"/>
          </w:tcPr>
          <w:p w14:paraId="15D548CD" w14:textId="77777777" w:rsidR="00DB1D8B" w:rsidRDefault="00DB1D8B" w:rsidP="004846C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14:paraId="32569706" w14:textId="77777777" w:rsidR="00DB1D8B" w:rsidRDefault="00DB1D8B" w:rsidP="004846C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3EEC7DA6" w14:textId="77777777" w:rsidR="00DB1D8B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119D1330" w14:textId="77777777" w:rsidR="00DB1D8B" w:rsidRPr="004846CD" w:rsidRDefault="00DB1D8B" w:rsidP="004846CD">
            <w:pPr>
              <w:spacing w:after="0"/>
              <w:jc w:val="center"/>
            </w:pPr>
            <w:r w:rsidRPr="004846CD">
              <w:t>(imię i nazwisko)</w:t>
            </w:r>
          </w:p>
          <w:p w14:paraId="51F5CFA9" w14:textId="77777777" w:rsidR="00DB1D8B" w:rsidRDefault="00DB1D8B" w:rsidP="004846CD">
            <w:pPr>
              <w:spacing w:before="120" w:after="0"/>
            </w:pPr>
            <w:r w:rsidRPr="00F556D1">
              <w:t>……………………………...……………</w:t>
            </w:r>
            <w:r>
              <w:t>…………...</w:t>
            </w:r>
            <w:r w:rsidRPr="00F556D1">
              <w:t>…...</w:t>
            </w:r>
          </w:p>
          <w:p w14:paraId="6A81387F" w14:textId="77777777" w:rsidR="00DB1D8B" w:rsidRDefault="00DB1D8B" w:rsidP="004846C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(adres zamieszkania)</w:t>
            </w:r>
          </w:p>
          <w:p w14:paraId="5783C15A" w14:textId="77777777" w:rsidR="00D536DC" w:rsidRDefault="00D536DC" w:rsidP="0055369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……………………………………………..</w:t>
            </w:r>
          </w:p>
          <w:p w14:paraId="5E2C5B36" w14:textId="749D77C4" w:rsidR="00D536DC" w:rsidRDefault="00D536DC" w:rsidP="00D536DC">
            <w:pPr>
              <w:spacing w:after="0"/>
              <w:jc w:val="center"/>
            </w:pPr>
            <w:r>
              <w:rPr>
                <w:rFonts w:cs="Times New Roman"/>
                <w:sz w:val="18"/>
                <w:szCs w:val="18"/>
              </w:rPr>
              <w:t>(PESEL lub NIP jeśli jest znany</w:t>
            </w:r>
          </w:p>
        </w:tc>
      </w:tr>
    </w:tbl>
    <w:p w14:paraId="2F2DA6D9" w14:textId="77777777" w:rsidR="00516251" w:rsidRPr="00BB60CB" w:rsidRDefault="00516251" w:rsidP="00F4256A">
      <w:pPr>
        <w:pStyle w:val="Nagwek"/>
        <w:keepNext/>
        <w:spacing w:before="240" w:after="240"/>
        <w:jc w:val="center"/>
      </w:pPr>
      <w:r w:rsidRPr="00BB60CB">
        <w:rPr>
          <w:b/>
          <w:bCs/>
          <w:sz w:val="28"/>
          <w:szCs w:val="28"/>
        </w:rPr>
        <w:t>Pozew o separację</w:t>
      </w:r>
    </w:p>
    <w:p w14:paraId="4FCCEAB7" w14:textId="77777777" w:rsidR="00516251" w:rsidRPr="00BB60CB" w:rsidRDefault="00516251" w:rsidP="001B796B">
      <w:pPr>
        <w:pStyle w:val="Nagwek"/>
        <w:spacing w:line="276" w:lineRule="auto"/>
      </w:pPr>
      <w:r w:rsidRPr="00BB60CB">
        <w:rPr>
          <w:sz w:val="24"/>
          <w:szCs w:val="24"/>
        </w:rPr>
        <w:t xml:space="preserve">Wnoszę o: </w:t>
      </w:r>
    </w:p>
    <w:p w14:paraId="1CE9E331" w14:textId="13D1CCDD" w:rsidR="00DB1D8B" w:rsidRDefault="00516251" w:rsidP="00DB1D8B">
      <w:pPr>
        <w:pStyle w:val="NormalnyWeb"/>
        <w:numPr>
          <w:ilvl w:val="0"/>
          <w:numId w:val="242"/>
        </w:numPr>
        <w:spacing w:before="120" w:beforeAutospacing="0" w:after="0" w:afterAutospacing="0"/>
        <w:ind w:left="714" w:hanging="357"/>
      </w:pPr>
      <w:r w:rsidRPr="00BB60CB">
        <w:t>Orzeczenie separacji małżonków .........</w:t>
      </w:r>
      <w:r w:rsidR="00DB1D8B">
        <w:t>...............................................................</w:t>
      </w:r>
      <w:r w:rsidRPr="00BB60CB">
        <w:t>.....</w:t>
      </w:r>
      <w:r w:rsidR="00DB1D8B">
        <w:t>...</w:t>
      </w:r>
      <w:r w:rsidR="004834DB">
        <w:t>.</w:t>
      </w:r>
      <w:r w:rsidR="00DB1D8B">
        <w:t>...</w:t>
      </w:r>
    </w:p>
    <w:p w14:paraId="758A66EE" w14:textId="01B8DB42" w:rsidR="00DB1D8B" w:rsidRDefault="00DB1D8B" w:rsidP="00F4256A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</w:t>
      </w:r>
    </w:p>
    <w:p w14:paraId="4C2ADBB3" w14:textId="2BC0300B" w:rsidR="00DB1D8B" w:rsidRPr="00F4256A" w:rsidRDefault="00516251" w:rsidP="00F4256A">
      <w:pPr>
        <w:pStyle w:val="NormalnyWeb"/>
        <w:spacing w:before="0" w:beforeAutospacing="0" w:after="0" w:afterAutospacing="0"/>
        <w:ind w:left="357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imiona i nazwiska małżonków</w:t>
      </w:r>
    </w:p>
    <w:p w14:paraId="09995ECF" w14:textId="72ACEF8E" w:rsidR="00DB1D8B" w:rsidRDefault="00516251" w:rsidP="00DB1D8B">
      <w:pPr>
        <w:pStyle w:val="NormalnyWeb"/>
        <w:ind w:left="360"/>
      </w:pPr>
      <w:r w:rsidRPr="00BB60CB">
        <w:t xml:space="preserve">  pozostających w związku małżeńskim zawartym w dniu ...................</w:t>
      </w:r>
      <w:r w:rsidR="00DB1D8B">
        <w:t>...........................</w:t>
      </w:r>
      <w:r w:rsidRPr="00BB60CB">
        <w:t>.,</w:t>
      </w:r>
    </w:p>
    <w:p w14:paraId="6739C6AC" w14:textId="6F6F2068" w:rsidR="00DB1D8B" w:rsidRDefault="00516251" w:rsidP="00DB1D8B">
      <w:pPr>
        <w:pStyle w:val="NormalnyWeb"/>
        <w:ind w:left="360"/>
      </w:pPr>
      <w:r w:rsidRPr="00BB60CB">
        <w:t>zarejestrowanym w Urzędzie Stanu Cywilnego w</w:t>
      </w:r>
      <w:r w:rsidRPr="00655D51">
        <w:t> </w:t>
      </w:r>
      <w:r w:rsidRPr="00BB60CB">
        <w:t>…………………….………</w:t>
      </w:r>
      <w:r w:rsidR="00DB1D8B">
        <w:t>…………</w:t>
      </w:r>
    </w:p>
    <w:p w14:paraId="03554DF1" w14:textId="5CE46EBD" w:rsidR="00516251" w:rsidRPr="00F4256A" w:rsidRDefault="00516251" w:rsidP="00F4256A">
      <w:pPr>
        <w:pStyle w:val="NormalnyWeb"/>
        <w:ind w:left="360"/>
        <w:rPr>
          <w:sz w:val="28"/>
          <w:szCs w:val="28"/>
          <w:vertAlign w:val="superscript"/>
        </w:rPr>
      </w:pPr>
      <w:r w:rsidRPr="00BB60CB">
        <w:t xml:space="preserve"> – nr aktu małżeństwa …………………………  bez orzekania o winie/z winy pozwanego</w:t>
      </w:r>
      <w:r>
        <w:t xml:space="preserve"> </w:t>
      </w:r>
      <w:r w:rsidRPr="00BB60CB">
        <w:t>/z winy powoda</w:t>
      </w:r>
      <w:r w:rsidRPr="00BB60CB" w:rsidDel="004E4880">
        <w:rPr>
          <w:rStyle w:val="Odwoaniedokomentarza"/>
        </w:rPr>
        <w:t xml:space="preserve"> </w:t>
      </w:r>
      <w:r w:rsidR="004834DB">
        <w:rPr>
          <w:rStyle w:val="Odwoaniedokomentarza"/>
          <w:sz w:val="28"/>
          <w:szCs w:val="28"/>
          <w:vertAlign w:val="superscript"/>
        </w:rPr>
        <w:t>*</w:t>
      </w:r>
    </w:p>
    <w:p w14:paraId="7A9BD9C2" w14:textId="44A2B97C" w:rsidR="00516251" w:rsidRDefault="00516251" w:rsidP="004834DB">
      <w:pPr>
        <w:pStyle w:val="NormalnyWeb"/>
        <w:numPr>
          <w:ilvl w:val="0"/>
          <w:numId w:val="242"/>
        </w:numPr>
      </w:pPr>
      <w:r w:rsidRPr="00BB60CB">
        <w:t>Powierzenie powodowi</w:t>
      </w:r>
      <w:r>
        <w:t>/</w:t>
      </w:r>
      <w:r w:rsidRPr="00BB60CB">
        <w:t>pozwanemu</w:t>
      </w:r>
      <w:r>
        <w:t xml:space="preserve"> </w:t>
      </w:r>
      <w:r w:rsidRPr="00BB60CB">
        <w:t>obojgu rodzicom wykonywania władzy rodzicielskiej nad małoletnim dzieckiem</w:t>
      </w:r>
      <w:r>
        <w:t xml:space="preserve"> </w:t>
      </w:r>
    </w:p>
    <w:p w14:paraId="56DA17A8" w14:textId="42ECC3DD" w:rsidR="004834DB" w:rsidRDefault="004834DB" w:rsidP="00F4256A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……………………………………………………………………………………………..</w:t>
      </w:r>
    </w:p>
    <w:p w14:paraId="1022C6F6" w14:textId="51031A5E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……………………………………………………………………………………………..</w:t>
      </w:r>
    </w:p>
    <w:p w14:paraId="7F175638" w14:textId="2B7A21D5" w:rsidR="004834DB" w:rsidRPr="00F4256A" w:rsidRDefault="004834DB" w:rsidP="00F4256A">
      <w:pPr>
        <w:pStyle w:val="NormalnyWeb"/>
        <w:spacing w:before="0" w:beforeAutospacing="0" w:after="0" w:afterAutospacing="0"/>
        <w:ind w:left="357"/>
        <w:jc w:val="center"/>
        <w:rPr>
          <w:sz w:val="28"/>
          <w:szCs w:val="28"/>
          <w:vertAlign w:val="superscript"/>
        </w:rPr>
      </w:pPr>
      <w:r w:rsidRPr="00F4256A">
        <w:rPr>
          <w:i/>
          <w:sz w:val="28"/>
          <w:szCs w:val="28"/>
          <w:vertAlign w:val="superscript"/>
        </w:rPr>
        <w:t>(imię/imiona i nazwisko, data urodzenia)</w:t>
      </w:r>
    </w:p>
    <w:p w14:paraId="011D41B5" w14:textId="2475D4FC" w:rsidR="004834DB" w:rsidRDefault="00516251" w:rsidP="00F4256A">
      <w:pPr>
        <w:pStyle w:val="NormalnyWeb"/>
        <w:numPr>
          <w:ilvl w:val="0"/>
          <w:numId w:val="242"/>
        </w:numPr>
        <w:spacing w:before="120" w:beforeAutospacing="0" w:after="0" w:afterAutospacing="0"/>
        <w:ind w:left="714" w:hanging="357"/>
      </w:pPr>
      <w:r w:rsidRPr="00BB60CB">
        <w:lastRenderedPageBreak/>
        <w:t xml:space="preserve">Ograniczenie władzy rodzicielskiej pozwanemu </w:t>
      </w:r>
      <w:r w:rsidR="004834DB">
        <w:t>……………………………………….</w:t>
      </w:r>
    </w:p>
    <w:p w14:paraId="5BC98FD2" w14:textId="701D551F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27F3DECF" w14:textId="77777777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51B76B7D" w14:textId="77777777" w:rsidR="004834DB" w:rsidRDefault="004834DB" w:rsidP="004834DB">
      <w:pPr>
        <w:pStyle w:val="NormalnyWeb"/>
        <w:spacing w:before="120" w:beforeAutospacing="0" w:after="0" w:afterAutospacing="0"/>
        <w:ind w:left="357"/>
      </w:pPr>
      <w:r>
        <w:t>……………………………………………………………………………………………….</w:t>
      </w:r>
    </w:p>
    <w:p w14:paraId="56F1E283" w14:textId="54036B5A" w:rsidR="004834DB" w:rsidRPr="00F4256A" w:rsidRDefault="00516251" w:rsidP="00F4256A">
      <w:pPr>
        <w:pStyle w:val="NormalnyWeb"/>
        <w:spacing w:before="0" w:beforeAutospacing="0" w:after="0" w:afterAutospacing="0"/>
        <w:ind w:left="357"/>
        <w:jc w:val="center"/>
        <w:rPr>
          <w:sz w:val="28"/>
          <w:szCs w:val="28"/>
          <w:vertAlign w:val="superscript"/>
        </w:rPr>
      </w:pPr>
      <w:r w:rsidRPr="00F4256A">
        <w:rPr>
          <w:sz w:val="28"/>
          <w:szCs w:val="28"/>
          <w:vertAlign w:val="superscript"/>
        </w:rPr>
        <w:t>(</w:t>
      </w:r>
      <w:r w:rsidRPr="00F4256A">
        <w:rPr>
          <w:i/>
          <w:sz w:val="28"/>
          <w:szCs w:val="28"/>
          <w:vertAlign w:val="superscript"/>
        </w:rPr>
        <w:t>wskazać zakres ograniczenia władzy rodzicielskiej</w:t>
      </w:r>
      <w:r w:rsidRPr="00F4256A">
        <w:rPr>
          <w:sz w:val="28"/>
          <w:szCs w:val="28"/>
          <w:vertAlign w:val="superscript"/>
        </w:rPr>
        <w:t>)</w:t>
      </w:r>
    </w:p>
    <w:p w14:paraId="72494B7C" w14:textId="2686BE89" w:rsidR="00516251" w:rsidRPr="00F4256A" w:rsidRDefault="00516251" w:rsidP="00F4256A">
      <w:pPr>
        <w:pStyle w:val="NormalnyWeb"/>
        <w:ind w:left="360"/>
        <w:rPr>
          <w:iCs/>
          <w:sz w:val="28"/>
          <w:szCs w:val="28"/>
          <w:vertAlign w:val="superscript"/>
        </w:rPr>
      </w:pPr>
      <w:r w:rsidRPr="00BB60CB">
        <w:t>/pozbawienie pozwanego</w:t>
      </w:r>
      <w:r>
        <w:t>/-nej</w:t>
      </w:r>
      <w:r w:rsidRPr="00BB60CB">
        <w:t xml:space="preserve"> władzy rodzicielskiej</w:t>
      </w:r>
      <w:r w:rsidR="004D3BD7">
        <w:rPr>
          <w:i/>
        </w:rPr>
        <w:t>.</w:t>
      </w:r>
      <w:r w:rsidR="004D3BD7">
        <w:rPr>
          <w:iCs/>
          <w:sz w:val="28"/>
          <w:szCs w:val="28"/>
          <w:vertAlign w:val="superscript"/>
        </w:rPr>
        <w:t>*</w:t>
      </w:r>
    </w:p>
    <w:p w14:paraId="7FF5B6C9" w14:textId="3025B36B" w:rsidR="004D3BD7" w:rsidRPr="00F4256A" w:rsidRDefault="00516251" w:rsidP="004D3BD7">
      <w:pPr>
        <w:pStyle w:val="Tekstkomentarza"/>
        <w:numPr>
          <w:ilvl w:val="0"/>
          <w:numId w:val="242"/>
        </w:numPr>
      </w:pPr>
      <w:r>
        <w:rPr>
          <w:sz w:val="24"/>
          <w:szCs w:val="24"/>
        </w:rPr>
        <w:t>U</w:t>
      </w:r>
      <w:r w:rsidRPr="00BB60CB">
        <w:rPr>
          <w:sz w:val="24"/>
          <w:szCs w:val="24"/>
        </w:rPr>
        <w:t>stalenie kontaktów pozwanego</w:t>
      </w:r>
      <w:r>
        <w:rPr>
          <w:sz w:val="24"/>
          <w:szCs w:val="24"/>
        </w:rPr>
        <w:t>/-nej</w:t>
      </w:r>
      <w:r w:rsidRPr="00BB60CB">
        <w:rPr>
          <w:sz w:val="24"/>
          <w:szCs w:val="24"/>
        </w:rPr>
        <w:t xml:space="preserve"> z małoletnim dzieckiem/małoletnimi dziećmi</w:t>
      </w:r>
      <w:r>
        <w:rPr>
          <w:sz w:val="24"/>
          <w:szCs w:val="24"/>
        </w:rPr>
        <w:t xml:space="preserve"> .</w:t>
      </w:r>
      <w:r w:rsidR="004D3BD7">
        <w:rPr>
          <w:sz w:val="28"/>
          <w:szCs w:val="28"/>
          <w:vertAlign w:val="superscript"/>
        </w:rPr>
        <w:t>*</w:t>
      </w:r>
    </w:p>
    <w:p w14:paraId="6E8F25C5" w14:textId="620944FE" w:rsidR="004D3BD7" w:rsidRDefault="004D3BD7" w:rsidP="004D3BD7">
      <w:pPr>
        <w:pStyle w:val="Tekstkomentarza"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1C331D41" w14:textId="77777777" w:rsidR="004D3BD7" w:rsidRDefault="004D3BD7" w:rsidP="004D3BD7">
      <w:pPr>
        <w:pStyle w:val="Tekstkomentarza"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168599B4" w14:textId="5D0CFFF3" w:rsidR="004D3BD7" w:rsidRPr="00F4256A" w:rsidRDefault="004D3BD7" w:rsidP="00F4256A">
      <w:pPr>
        <w:pStyle w:val="Tekstkomentarza"/>
        <w:keepNext/>
        <w:spacing w:before="120" w:after="0"/>
        <w:ind w:left="357"/>
      </w:pPr>
      <w:r>
        <w:t>………………………………………………………………………………………………………………….</w:t>
      </w:r>
    </w:p>
    <w:p w14:paraId="3B6E4208" w14:textId="16A4C344" w:rsidR="00516251" w:rsidRPr="00F4256A" w:rsidRDefault="00516251" w:rsidP="00F4256A">
      <w:pPr>
        <w:pStyle w:val="Tekstkomentarza"/>
        <w:spacing w:after="0"/>
        <w:ind w:left="357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(należy wskazać sposób uregulowania kontaktów co do ich formy, czasu i miejsca.)</w:t>
      </w:r>
    </w:p>
    <w:p w14:paraId="54C78E81" w14:textId="77777777" w:rsidR="00516251" w:rsidRPr="00BB60CB" w:rsidRDefault="00516251" w:rsidP="001B796B">
      <w:pPr>
        <w:spacing w:after="0"/>
        <w:rPr>
          <w:sz w:val="24"/>
          <w:szCs w:val="24"/>
        </w:rPr>
      </w:pPr>
    </w:p>
    <w:p w14:paraId="34293F26" w14:textId="6435D958" w:rsidR="004D3BD7" w:rsidRPr="00F4256A" w:rsidRDefault="00516251" w:rsidP="004D3BD7">
      <w:pPr>
        <w:pStyle w:val="Akapitzlist"/>
        <w:numPr>
          <w:ilvl w:val="0"/>
          <w:numId w:val="242"/>
        </w:numPr>
        <w:spacing w:before="120" w:after="0"/>
        <w:ind w:left="714" w:hanging="357"/>
      </w:pPr>
      <w:r w:rsidRPr="00F4256A">
        <w:rPr>
          <w:sz w:val="24"/>
          <w:szCs w:val="24"/>
        </w:rPr>
        <w:t xml:space="preserve">Zasądzenie od pozwanego/nej na rzecz małoletnich dzieci/małoletniego dziecka </w:t>
      </w:r>
    </w:p>
    <w:p w14:paraId="6E382AB5" w14:textId="00DFE8A1" w:rsidR="004D3BD7" w:rsidRPr="00F4256A" w:rsidRDefault="004D3BD7" w:rsidP="00F4256A">
      <w:pPr>
        <w:spacing w:before="120" w:after="0"/>
        <w:ind w:left="357"/>
      </w:pPr>
      <w:r>
        <w:rPr>
          <w:sz w:val="24"/>
          <w:szCs w:val="24"/>
        </w:rPr>
        <w:t>………………………………………………………….</w:t>
      </w:r>
      <w:r w:rsidR="00516251" w:rsidRPr="00F4256A">
        <w:rPr>
          <w:sz w:val="24"/>
          <w:szCs w:val="24"/>
        </w:rPr>
        <w:t>………………………………..</w:t>
      </w:r>
    </w:p>
    <w:p w14:paraId="56C44B36" w14:textId="6A6005BB" w:rsidR="004D3BD7" w:rsidRPr="00F4256A" w:rsidRDefault="00516251" w:rsidP="00F4256A">
      <w:pPr>
        <w:spacing w:after="0"/>
        <w:ind w:left="360"/>
        <w:jc w:val="center"/>
        <w:rPr>
          <w:i/>
          <w:iCs/>
          <w:sz w:val="28"/>
          <w:szCs w:val="28"/>
          <w:vertAlign w:val="superscript"/>
        </w:rPr>
      </w:pPr>
      <w:r w:rsidRPr="00F4256A">
        <w:rPr>
          <w:i/>
          <w:iCs/>
          <w:sz w:val="28"/>
          <w:szCs w:val="28"/>
          <w:vertAlign w:val="superscript"/>
        </w:rPr>
        <w:t>(imię i nazwisko)</w:t>
      </w:r>
    </w:p>
    <w:p w14:paraId="459D8D8B" w14:textId="28EC0BEE" w:rsidR="008D17CF" w:rsidRDefault="00516251" w:rsidP="00F4256A">
      <w:pPr>
        <w:spacing w:after="0" w:line="276" w:lineRule="auto"/>
        <w:ind w:left="360"/>
        <w:rPr>
          <w:sz w:val="24"/>
          <w:szCs w:val="24"/>
        </w:rPr>
      </w:pPr>
      <w:r w:rsidRPr="00F4256A">
        <w:rPr>
          <w:sz w:val="24"/>
          <w:szCs w:val="24"/>
        </w:rPr>
        <w:t>kwot(y) po ........................ miesięcznie (na każde dziecko), tytułem jego/jej udziału w</w:t>
      </w:r>
      <w:r w:rsidR="008D17CF">
        <w:rPr>
          <w:sz w:val="24"/>
          <w:szCs w:val="24"/>
        </w:rPr>
        <w:t> </w:t>
      </w:r>
      <w:r w:rsidRPr="00F4256A">
        <w:rPr>
          <w:sz w:val="24"/>
          <w:szCs w:val="24"/>
        </w:rPr>
        <w:t>kosztach utrzymania dzieci/dziecka, płatnych/płatnej do rąk powoda/powódki</w:t>
      </w:r>
    </w:p>
    <w:p w14:paraId="06B2CDD9" w14:textId="042E777E" w:rsidR="00516251" w:rsidRDefault="00516251" w:rsidP="008D17CF">
      <w:pPr>
        <w:spacing w:after="0" w:line="276" w:lineRule="auto"/>
        <w:ind w:left="360"/>
        <w:rPr>
          <w:sz w:val="24"/>
          <w:szCs w:val="24"/>
        </w:rPr>
      </w:pPr>
      <w:r w:rsidRPr="00F4256A">
        <w:rPr>
          <w:sz w:val="24"/>
          <w:szCs w:val="24"/>
        </w:rPr>
        <w:t xml:space="preserve"> do …</w:t>
      </w:r>
      <w:r w:rsidR="008D17CF">
        <w:rPr>
          <w:sz w:val="24"/>
          <w:szCs w:val="24"/>
        </w:rPr>
        <w:t>…..</w:t>
      </w:r>
      <w:r w:rsidRPr="00F4256A">
        <w:rPr>
          <w:sz w:val="24"/>
          <w:szCs w:val="24"/>
        </w:rPr>
        <w:t>.. dnia każdego miesiąca z góry, wraz z ustawowymi odsetkami na wypadek opóźnienia poczynając od uprawomocnienia się wyroku.</w:t>
      </w:r>
    </w:p>
    <w:p w14:paraId="05AAC072" w14:textId="77777777" w:rsidR="008D17CF" w:rsidRPr="00BB60CB" w:rsidRDefault="008D17CF" w:rsidP="00F4256A">
      <w:pPr>
        <w:spacing w:after="0" w:line="276" w:lineRule="auto"/>
        <w:ind w:left="360"/>
      </w:pPr>
    </w:p>
    <w:p w14:paraId="674458DC" w14:textId="02928015" w:rsidR="00516251" w:rsidRPr="00BB60CB" w:rsidRDefault="00516251" w:rsidP="00F4256A">
      <w:pPr>
        <w:pStyle w:val="Akapitzlist"/>
        <w:numPr>
          <w:ilvl w:val="0"/>
          <w:numId w:val="242"/>
        </w:numPr>
        <w:spacing w:after="280"/>
      </w:pPr>
      <w:r w:rsidRPr="00F4256A">
        <w:rPr>
          <w:sz w:val="24"/>
          <w:szCs w:val="24"/>
        </w:rPr>
        <w:t>Zasądzenie od pozwanego/-nej na rzecz powoda/-ódki kosztów procesu.</w:t>
      </w:r>
    </w:p>
    <w:p w14:paraId="4411EBDA" w14:textId="77777777" w:rsidR="00516251" w:rsidRPr="00BB60CB" w:rsidRDefault="00516251" w:rsidP="001B796B">
      <w:pPr>
        <w:spacing w:after="0"/>
      </w:pPr>
      <w:r w:rsidRPr="00BB60CB">
        <w:rPr>
          <w:sz w:val="24"/>
          <w:szCs w:val="24"/>
        </w:rPr>
        <w:t>Ponadto oświadczam, iż strony:</w:t>
      </w:r>
    </w:p>
    <w:p w14:paraId="7E91F4AA" w14:textId="77777777" w:rsidR="00516251" w:rsidRPr="00BB60CB" w:rsidRDefault="00516251" w:rsidP="001B796B">
      <w:pPr>
        <w:spacing w:after="0"/>
      </w:pPr>
      <w:r w:rsidRPr="00F4256A">
        <w:rPr>
          <w:sz w:val="28"/>
          <w:szCs w:val="28"/>
          <w:vertAlign w:val="superscript"/>
        </w:rPr>
        <w:t>*</w:t>
      </w:r>
      <w:r w:rsidRPr="00BB60CB">
        <w:rPr>
          <w:sz w:val="24"/>
          <w:szCs w:val="24"/>
        </w:rPr>
        <w:t xml:space="preserve"> podjęły prób</w:t>
      </w:r>
      <w:r>
        <w:rPr>
          <w:sz w:val="24"/>
          <w:szCs w:val="24"/>
        </w:rPr>
        <w:t>ę</w:t>
      </w:r>
      <w:r w:rsidRPr="00BB60CB">
        <w:rPr>
          <w:sz w:val="24"/>
          <w:szCs w:val="24"/>
        </w:rPr>
        <w:t xml:space="preserve"> mediacji z wynikiem …………………………………………….,</w:t>
      </w:r>
    </w:p>
    <w:p w14:paraId="4064223B" w14:textId="15946E42" w:rsidR="00516251" w:rsidRPr="00BB60CB" w:rsidRDefault="00516251" w:rsidP="001B796B">
      <w:pPr>
        <w:spacing w:after="0"/>
      </w:pPr>
      <w:r w:rsidRPr="00F4256A">
        <w:rPr>
          <w:sz w:val="28"/>
          <w:szCs w:val="28"/>
          <w:vertAlign w:val="superscript"/>
        </w:rPr>
        <w:t>*</w:t>
      </w:r>
      <w:r w:rsidRPr="00BB60CB">
        <w:rPr>
          <w:sz w:val="24"/>
          <w:szCs w:val="24"/>
        </w:rPr>
        <w:t>nie podjęły mediacji lub innego pozasądowego sposobu rozwiązania sporu z powodu …………………………………</w:t>
      </w:r>
      <w:r w:rsidR="008D17CF">
        <w:rPr>
          <w:sz w:val="24"/>
          <w:szCs w:val="24"/>
        </w:rPr>
        <w:t>……………………………………………………………….</w:t>
      </w:r>
      <w:r w:rsidR="008D17CF">
        <w:rPr>
          <w:i/>
          <w:sz w:val="28"/>
          <w:szCs w:val="28"/>
          <w:vertAlign w:val="superscript"/>
        </w:rPr>
        <w:t>*</w:t>
      </w:r>
    </w:p>
    <w:p w14:paraId="5C8210AB" w14:textId="77777777" w:rsidR="00516251" w:rsidRPr="00BB60CB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04C644CB" w14:textId="77777777" w:rsidR="00516251" w:rsidRPr="00BB60CB" w:rsidRDefault="00516251" w:rsidP="00F4256A">
      <w:pPr>
        <w:pStyle w:val="Nagwek"/>
        <w:keepNext/>
        <w:spacing w:line="276" w:lineRule="auto"/>
        <w:jc w:val="center"/>
        <w:rPr>
          <w:sz w:val="24"/>
          <w:szCs w:val="24"/>
        </w:rPr>
      </w:pPr>
      <w:r w:rsidRPr="00BB60CB">
        <w:rPr>
          <w:b/>
          <w:bCs/>
          <w:sz w:val="24"/>
          <w:szCs w:val="24"/>
        </w:rPr>
        <w:t>UZASADNIENIE</w:t>
      </w:r>
    </w:p>
    <w:p w14:paraId="655B2AB7" w14:textId="66270C9C" w:rsidR="008D17CF" w:rsidRDefault="00516251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41F545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6B138F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5DA3754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77ACBC" w14:textId="77777777" w:rsidR="008D17CF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  <w:r w:rsidRPr="00BB60CB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11285A5" w14:textId="77777777" w:rsidR="008D17CF" w:rsidRPr="00882796" w:rsidRDefault="008D17CF" w:rsidP="00F4256A">
      <w:pPr>
        <w:pStyle w:val="Nagwek"/>
        <w:spacing w:before="120"/>
        <w:rPr>
          <w:bCs/>
          <w:iCs/>
          <w:sz w:val="24"/>
          <w:szCs w:val="24"/>
        </w:rPr>
      </w:pPr>
    </w:p>
    <w:p w14:paraId="5134205F" w14:textId="77777777" w:rsidR="008D17CF" w:rsidRDefault="008D17CF" w:rsidP="00F4256A">
      <w:pPr>
        <w:pStyle w:val="Nagwek"/>
        <w:spacing w:line="276" w:lineRule="auto"/>
        <w:rPr>
          <w:sz w:val="24"/>
          <w:szCs w:val="24"/>
        </w:rPr>
      </w:pPr>
      <w:r w:rsidRPr="00BB60CB">
        <w:rPr>
          <w:i/>
        </w:rPr>
        <w:t>*</w:t>
      </w:r>
      <w:r>
        <w:rPr>
          <w:i/>
        </w:rPr>
        <w:t xml:space="preserve"> </w:t>
      </w:r>
      <w:r w:rsidRPr="00BB60CB">
        <w:rPr>
          <w:i/>
        </w:rPr>
        <w:t>(niepotrzebne skreślić)</w:t>
      </w:r>
    </w:p>
    <w:p w14:paraId="3DAEB291" w14:textId="77777777" w:rsidR="00516251" w:rsidRPr="00BB60CB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2053F69" w14:textId="77777777" w:rsidR="00516251" w:rsidRPr="00BB60CB" w:rsidRDefault="00516251" w:rsidP="00F4256A">
      <w:pPr>
        <w:pStyle w:val="Nagwek"/>
        <w:ind w:left="5103"/>
      </w:pPr>
      <w:r w:rsidRPr="00BB60CB">
        <w:rPr>
          <w:sz w:val="24"/>
          <w:szCs w:val="24"/>
        </w:rPr>
        <w:t xml:space="preserve">……………………………. </w:t>
      </w:r>
    </w:p>
    <w:p w14:paraId="4E5E9E13" w14:textId="5F130981" w:rsidR="00516251" w:rsidRPr="00F4256A" w:rsidRDefault="00516251" w:rsidP="00F4256A">
      <w:pPr>
        <w:pStyle w:val="Nagwek"/>
        <w:tabs>
          <w:tab w:val="clear" w:pos="4536"/>
          <w:tab w:val="clear" w:pos="9072"/>
        </w:tabs>
        <w:ind w:left="5812"/>
        <w:rPr>
          <w:sz w:val="22"/>
          <w:szCs w:val="22"/>
          <w:vertAlign w:val="superscript"/>
        </w:rPr>
      </w:pPr>
      <w:r w:rsidRPr="00F4256A">
        <w:rPr>
          <w:sz w:val="28"/>
          <w:szCs w:val="28"/>
          <w:vertAlign w:val="superscript"/>
        </w:rPr>
        <w:t xml:space="preserve"> (własnoręczny podpis) </w:t>
      </w:r>
    </w:p>
    <w:p w14:paraId="59A53654" w14:textId="77777777" w:rsidR="003E3CEA" w:rsidRDefault="003E3CEA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728629F9" w14:textId="77777777" w:rsidR="003E3CEA" w:rsidRPr="00F4256A" w:rsidRDefault="003E3CEA" w:rsidP="00F4256A">
      <w:pPr>
        <w:spacing w:before="120"/>
        <w:rPr>
          <w:rFonts w:cs="Times New Roman"/>
          <w:b/>
          <w:bCs/>
        </w:rPr>
      </w:pPr>
      <w:r w:rsidRPr="00F4256A">
        <w:rPr>
          <w:rFonts w:cs="Times New Roman"/>
          <w:b/>
          <w:bCs/>
        </w:rPr>
        <w:lastRenderedPageBreak/>
        <w:t>Załączniki:</w:t>
      </w:r>
    </w:p>
    <w:p w14:paraId="14BB5A34" w14:textId="77777777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882796">
        <w:t>. dowód uiszczenia opłaty sądowej,</w:t>
      </w:r>
    </w:p>
    <w:p w14:paraId="7280275F" w14:textId="5565F42D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 xml:space="preserve">odpis skrócony aktu małżeństwa stron, </w:t>
      </w:r>
    </w:p>
    <w:p w14:paraId="39736757" w14:textId="27BE24F5" w:rsidR="003E3CEA" w:rsidRPr="003E3CEA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 xml:space="preserve">odpisy skrócone aktów urodzenia dzieci (o ile są małoletnie), </w:t>
      </w:r>
    </w:p>
    <w:p w14:paraId="1B5049F4" w14:textId="3D19F072" w:rsidR="003E3CEA" w:rsidRDefault="003E3CEA" w:rsidP="003E3CEA">
      <w:pPr>
        <w:pStyle w:val="Akapitzlist"/>
        <w:numPr>
          <w:ilvl w:val="0"/>
          <w:numId w:val="244"/>
        </w:numPr>
        <w:spacing w:after="0"/>
        <w:ind w:left="714" w:hanging="357"/>
      </w:pPr>
      <w:r w:rsidRPr="003E3CEA">
        <w:t>dowody wymienione w treści uzasadnienia</w:t>
      </w:r>
      <w:r w:rsidR="006F6682">
        <w:t xml:space="preserve"> i dołączone do pozwu </w:t>
      </w:r>
      <w:r w:rsidRPr="003E3CEA">
        <w:t xml:space="preserve"> (jeżeli nie zostały wskazane w uzasadnieniu żadne dowody i nie są one załączane, punkt ten należy przekreślić),</w:t>
      </w:r>
    </w:p>
    <w:p w14:paraId="294B535D" w14:textId="77142AE9" w:rsidR="003E3CEA" w:rsidRPr="00882796" w:rsidRDefault="003E3CEA" w:rsidP="00F4256A">
      <w:pPr>
        <w:pStyle w:val="Akapitzlist"/>
        <w:numPr>
          <w:ilvl w:val="0"/>
          <w:numId w:val="244"/>
        </w:numPr>
        <w:spacing w:after="0"/>
        <w:ind w:left="714" w:hanging="357"/>
        <w:jc w:val="both"/>
      </w:pPr>
      <w:r w:rsidRPr="00551227">
        <w:t>odpis pozwu i załączników</w:t>
      </w:r>
    </w:p>
    <w:p w14:paraId="624276CF" w14:textId="656F17AA" w:rsidR="003E3CEA" w:rsidRDefault="003E3CEA" w:rsidP="00F4256A"/>
    <w:p w14:paraId="71EBB99C" w14:textId="77777777" w:rsidR="003E3CEA" w:rsidRDefault="003E3CEA" w:rsidP="00F4256A">
      <w:pPr>
        <w:spacing w:after="0"/>
        <w:jc w:val="both"/>
      </w:pPr>
    </w:p>
    <w:p w14:paraId="4EE24B3E" w14:textId="14634D79" w:rsidR="00C42A07" w:rsidRDefault="00C42A07" w:rsidP="003E3CEA">
      <w:pPr>
        <w:rPr>
          <w:sz w:val="24"/>
          <w:szCs w:val="24"/>
        </w:rPr>
      </w:pPr>
    </w:p>
    <w:p w14:paraId="409FCC1C" w14:textId="4D662E01" w:rsidR="003E3CEA" w:rsidRDefault="003E3CEA" w:rsidP="003E3CEA">
      <w:pPr>
        <w:rPr>
          <w:sz w:val="24"/>
          <w:szCs w:val="24"/>
        </w:rPr>
      </w:pPr>
    </w:p>
    <w:p w14:paraId="4EC06BE1" w14:textId="77777777" w:rsidR="003E3CEA" w:rsidRDefault="003E3CEA" w:rsidP="003E3CEA">
      <w:pPr>
        <w:rPr>
          <w:sz w:val="24"/>
          <w:szCs w:val="24"/>
        </w:rPr>
        <w:sectPr w:rsidR="003E3CEA" w:rsidSect="00F4256A">
          <w:headerReference w:type="default" r:id="rId8"/>
          <w:footerReference w:type="default" r:id="rId9"/>
          <w:pgSz w:w="11906" w:h="16838" w:code="9"/>
          <w:pgMar w:top="1417" w:right="1417" w:bottom="1417" w:left="1417" w:header="709" w:footer="374" w:gutter="0"/>
          <w:cols w:space="708"/>
          <w:docGrid w:linePitch="360"/>
        </w:sectPr>
      </w:pPr>
    </w:p>
    <w:p w14:paraId="63FFC26A" w14:textId="65D2457B" w:rsidR="003E3CEA" w:rsidRPr="009307BB" w:rsidRDefault="003E3CEA" w:rsidP="00882796">
      <w:pPr>
        <w:rPr>
          <w:sz w:val="6"/>
          <w:szCs w:val="6"/>
        </w:rPr>
      </w:pPr>
    </w:p>
    <w:sectPr w:rsidR="003E3CEA" w:rsidRPr="009307BB" w:rsidSect="00442F09">
      <w:pgSz w:w="11906" w:h="16838" w:code="9"/>
      <w:pgMar w:top="1418" w:right="907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8CC1" w14:textId="77777777" w:rsidR="004E71B3" w:rsidRDefault="004E71B3" w:rsidP="00A171AA">
      <w:pPr>
        <w:spacing w:after="0"/>
      </w:pPr>
      <w:r>
        <w:separator/>
      </w:r>
    </w:p>
  </w:endnote>
  <w:endnote w:type="continuationSeparator" w:id="0">
    <w:p w14:paraId="0D67BA12" w14:textId="77777777" w:rsidR="004E71B3" w:rsidRDefault="004E71B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07010606" w:rsidR="003B7E89" w:rsidRPr="00442F09" w:rsidRDefault="003B7E89" w:rsidP="00442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DF30" w14:textId="77777777" w:rsidR="004E71B3" w:rsidRDefault="004E71B3" w:rsidP="00A171AA">
      <w:pPr>
        <w:spacing w:after="0"/>
      </w:pPr>
      <w:r>
        <w:separator/>
      </w:r>
    </w:p>
  </w:footnote>
  <w:footnote w:type="continuationSeparator" w:id="0">
    <w:p w14:paraId="13B528F4" w14:textId="77777777" w:rsidR="004E71B3" w:rsidRDefault="004E71B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79266359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151A93"/>
    <w:multiLevelType w:val="hybridMultilevel"/>
    <w:tmpl w:val="73422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1946000"/>
    <w:multiLevelType w:val="hybridMultilevel"/>
    <w:tmpl w:val="5F9C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3BC94ECB"/>
    <w:multiLevelType w:val="hybridMultilevel"/>
    <w:tmpl w:val="060EB24C"/>
    <w:lvl w:ilvl="0" w:tplc="BC4EA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8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0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31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6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8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7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2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E6C76FC"/>
    <w:multiLevelType w:val="hybridMultilevel"/>
    <w:tmpl w:val="07708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9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0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8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1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2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6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184401">
    <w:abstractNumId w:val="122"/>
  </w:num>
  <w:num w:numId="2" w16cid:durableId="2030568926">
    <w:abstractNumId w:val="49"/>
  </w:num>
  <w:num w:numId="3" w16cid:durableId="109130657">
    <w:abstractNumId w:val="186"/>
  </w:num>
  <w:num w:numId="4" w16cid:durableId="1688016324">
    <w:abstractNumId w:val="131"/>
  </w:num>
  <w:num w:numId="5" w16cid:durableId="1689133385">
    <w:abstractNumId w:val="75"/>
  </w:num>
  <w:num w:numId="6" w16cid:durableId="1640375606">
    <w:abstractNumId w:val="73"/>
  </w:num>
  <w:num w:numId="7" w16cid:durableId="1694963434">
    <w:abstractNumId w:val="199"/>
  </w:num>
  <w:num w:numId="8" w16cid:durableId="1886721398">
    <w:abstractNumId w:val="70"/>
  </w:num>
  <w:num w:numId="9" w16cid:durableId="106774836">
    <w:abstractNumId w:val="161"/>
  </w:num>
  <w:num w:numId="10" w16cid:durableId="1355418689">
    <w:abstractNumId w:val="65"/>
  </w:num>
  <w:num w:numId="11" w16cid:durableId="1599295155">
    <w:abstractNumId w:val="191"/>
  </w:num>
  <w:num w:numId="12" w16cid:durableId="1824083796">
    <w:abstractNumId w:val="164"/>
  </w:num>
  <w:num w:numId="13" w16cid:durableId="1020086802">
    <w:abstractNumId w:val="223"/>
  </w:num>
  <w:num w:numId="14" w16cid:durableId="1421487085">
    <w:abstractNumId w:val="21"/>
  </w:num>
  <w:num w:numId="15" w16cid:durableId="315231911">
    <w:abstractNumId w:val="152"/>
  </w:num>
  <w:num w:numId="16" w16cid:durableId="970746600">
    <w:abstractNumId w:val="35"/>
  </w:num>
  <w:num w:numId="17" w16cid:durableId="451754002">
    <w:abstractNumId w:val="119"/>
  </w:num>
  <w:num w:numId="18" w16cid:durableId="487284617">
    <w:abstractNumId w:val="61"/>
  </w:num>
  <w:num w:numId="19" w16cid:durableId="1687291457">
    <w:abstractNumId w:val="88"/>
  </w:num>
  <w:num w:numId="20" w16cid:durableId="621766181">
    <w:abstractNumId w:val="172"/>
  </w:num>
  <w:num w:numId="21" w16cid:durableId="912550132">
    <w:abstractNumId w:val="149"/>
  </w:num>
  <w:num w:numId="22" w16cid:durableId="1814368185">
    <w:abstractNumId w:val="168"/>
  </w:num>
  <w:num w:numId="23" w16cid:durableId="320163395">
    <w:abstractNumId w:val="188"/>
  </w:num>
  <w:num w:numId="24" w16cid:durableId="816605576">
    <w:abstractNumId w:val="241"/>
  </w:num>
  <w:num w:numId="25" w16cid:durableId="1883131761">
    <w:abstractNumId w:val="60"/>
  </w:num>
  <w:num w:numId="26" w16cid:durableId="1070232474">
    <w:abstractNumId w:val="187"/>
  </w:num>
  <w:num w:numId="27" w16cid:durableId="1572234058">
    <w:abstractNumId w:val="100"/>
  </w:num>
  <w:num w:numId="28" w16cid:durableId="870921431">
    <w:abstractNumId w:val="177"/>
  </w:num>
  <w:num w:numId="29" w16cid:durableId="636838571">
    <w:abstractNumId w:val="159"/>
  </w:num>
  <w:num w:numId="30" w16cid:durableId="801533865">
    <w:abstractNumId w:val="202"/>
  </w:num>
  <w:num w:numId="31" w16cid:durableId="1844006532">
    <w:abstractNumId w:val="240"/>
  </w:num>
  <w:num w:numId="32" w16cid:durableId="491802040">
    <w:abstractNumId w:val="27"/>
  </w:num>
  <w:num w:numId="33" w16cid:durableId="453181997">
    <w:abstractNumId w:val="232"/>
  </w:num>
  <w:num w:numId="34" w16cid:durableId="886573681">
    <w:abstractNumId w:val="32"/>
  </w:num>
  <w:num w:numId="35" w16cid:durableId="952442895">
    <w:abstractNumId w:val="78"/>
  </w:num>
  <w:num w:numId="36" w16cid:durableId="278798017">
    <w:abstractNumId w:val="53"/>
  </w:num>
  <w:num w:numId="37" w16cid:durableId="1852794881">
    <w:abstractNumId w:val="206"/>
  </w:num>
  <w:num w:numId="38" w16cid:durableId="2070496654">
    <w:abstractNumId w:val="217"/>
  </w:num>
  <w:num w:numId="39" w16cid:durableId="908997279">
    <w:abstractNumId w:val="107"/>
  </w:num>
  <w:num w:numId="40" w16cid:durableId="413207856">
    <w:abstractNumId w:val="219"/>
  </w:num>
  <w:num w:numId="41" w16cid:durableId="1993025525">
    <w:abstractNumId w:val="94"/>
  </w:num>
  <w:num w:numId="42" w16cid:durableId="19514752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17058510">
    <w:abstractNumId w:val="138"/>
  </w:num>
  <w:num w:numId="44" w16cid:durableId="1488202819">
    <w:abstractNumId w:val="96"/>
  </w:num>
  <w:num w:numId="45" w16cid:durableId="1704280437">
    <w:abstractNumId w:val="64"/>
  </w:num>
  <w:num w:numId="46" w16cid:durableId="1475102001">
    <w:abstractNumId w:val="67"/>
  </w:num>
  <w:num w:numId="47" w16cid:durableId="421875051">
    <w:abstractNumId w:val="208"/>
  </w:num>
  <w:num w:numId="48" w16cid:durableId="773482379">
    <w:abstractNumId w:val="76"/>
  </w:num>
  <w:num w:numId="49" w16cid:durableId="155920151">
    <w:abstractNumId w:val="220"/>
  </w:num>
  <w:num w:numId="50" w16cid:durableId="227962964">
    <w:abstractNumId w:val="103"/>
  </w:num>
  <w:num w:numId="51" w16cid:durableId="1969700334">
    <w:abstractNumId w:val="85"/>
  </w:num>
  <w:num w:numId="52" w16cid:durableId="1779255224">
    <w:abstractNumId w:val="83"/>
  </w:num>
  <w:num w:numId="53" w16cid:durableId="1139104491">
    <w:abstractNumId w:val="150"/>
  </w:num>
  <w:num w:numId="54" w16cid:durableId="1661231813">
    <w:abstractNumId w:val="154"/>
  </w:num>
  <w:num w:numId="55" w16cid:durableId="1403135216">
    <w:abstractNumId w:val="235"/>
  </w:num>
  <w:num w:numId="56" w16cid:durableId="217976315">
    <w:abstractNumId w:val="14"/>
  </w:num>
  <w:num w:numId="57" w16cid:durableId="1600599485">
    <w:abstractNumId w:val="23"/>
  </w:num>
  <w:num w:numId="58" w16cid:durableId="1981761913">
    <w:abstractNumId w:val="151"/>
  </w:num>
  <w:num w:numId="59" w16cid:durableId="1609005478">
    <w:abstractNumId w:val="197"/>
  </w:num>
  <w:num w:numId="60" w16cid:durableId="1785031898">
    <w:abstractNumId w:val="146"/>
  </w:num>
  <w:num w:numId="61" w16cid:durableId="1225219528">
    <w:abstractNumId w:val="102"/>
  </w:num>
  <w:num w:numId="62" w16cid:durableId="1061558893">
    <w:abstractNumId w:val="175"/>
  </w:num>
  <w:num w:numId="63" w16cid:durableId="607196383">
    <w:abstractNumId w:val="226"/>
  </w:num>
  <w:num w:numId="64" w16cid:durableId="103773209">
    <w:abstractNumId w:val="71"/>
  </w:num>
  <w:num w:numId="65" w16cid:durableId="1423142436">
    <w:abstractNumId w:val="47"/>
  </w:num>
  <w:num w:numId="66" w16cid:durableId="77949200">
    <w:abstractNumId w:val="33"/>
  </w:num>
  <w:num w:numId="67" w16cid:durableId="797456959">
    <w:abstractNumId w:val="22"/>
  </w:num>
  <w:num w:numId="68" w16cid:durableId="505445115">
    <w:abstractNumId w:val="178"/>
  </w:num>
  <w:num w:numId="69" w16cid:durableId="677658878">
    <w:abstractNumId w:val="36"/>
  </w:num>
  <w:num w:numId="70" w16cid:durableId="81344816">
    <w:abstractNumId w:val="169"/>
  </w:num>
  <w:num w:numId="71" w16cid:durableId="847839635">
    <w:abstractNumId w:val="167"/>
  </w:num>
  <w:num w:numId="72" w16cid:durableId="1197154422">
    <w:abstractNumId w:val="162"/>
  </w:num>
  <w:num w:numId="73" w16cid:durableId="476150468">
    <w:abstractNumId w:val="179"/>
  </w:num>
  <w:num w:numId="74" w16cid:durableId="300619783">
    <w:abstractNumId w:val="106"/>
  </w:num>
  <w:num w:numId="75" w16cid:durableId="1775244564">
    <w:abstractNumId w:val="160"/>
  </w:num>
  <w:num w:numId="76" w16cid:durableId="2126995020">
    <w:abstractNumId w:val="31"/>
  </w:num>
  <w:num w:numId="77" w16cid:durableId="2068920262">
    <w:abstractNumId w:val="190"/>
  </w:num>
  <w:num w:numId="78" w16cid:durableId="1304114732">
    <w:abstractNumId w:val="124"/>
  </w:num>
  <w:num w:numId="79" w16cid:durableId="1203716174">
    <w:abstractNumId w:val="174"/>
  </w:num>
  <w:num w:numId="80" w16cid:durableId="1192374589">
    <w:abstractNumId w:val="81"/>
  </w:num>
  <w:num w:numId="81" w16cid:durableId="2105422026">
    <w:abstractNumId w:val="113"/>
  </w:num>
  <w:num w:numId="82" w16cid:durableId="484124246">
    <w:abstractNumId w:val="97"/>
  </w:num>
  <w:num w:numId="83" w16cid:durableId="127673347">
    <w:abstractNumId w:val="185"/>
  </w:num>
  <w:num w:numId="84" w16cid:durableId="594481977">
    <w:abstractNumId w:val="189"/>
  </w:num>
  <w:num w:numId="85" w16cid:durableId="172184622">
    <w:abstractNumId w:val="209"/>
  </w:num>
  <w:num w:numId="86" w16cid:durableId="194079724">
    <w:abstractNumId w:val="135"/>
  </w:num>
  <w:num w:numId="87" w16cid:durableId="1881160780">
    <w:abstractNumId w:val="137"/>
  </w:num>
  <w:num w:numId="88" w16cid:durableId="697581082">
    <w:abstractNumId w:val="126"/>
  </w:num>
  <w:num w:numId="89" w16cid:durableId="1907062031">
    <w:abstractNumId w:val="90"/>
  </w:num>
  <w:num w:numId="90" w16cid:durableId="900600929">
    <w:abstractNumId w:val="165"/>
  </w:num>
  <w:num w:numId="91" w16cid:durableId="1727489653">
    <w:abstractNumId w:val="238"/>
  </w:num>
  <w:num w:numId="92" w16cid:durableId="367611791">
    <w:abstractNumId w:val="112"/>
  </w:num>
  <w:num w:numId="93" w16cid:durableId="2897048">
    <w:abstractNumId w:val="180"/>
  </w:num>
  <w:num w:numId="94" w16cid:durableId="1259633845">
    <w:abstractNumId w:val="117"/>
  </w:num>
  <w:num w:numId="95" w16cid:durableId="726610696">
    <w:abstractNumId w:val="91"/>
  </w:num>
  <w:num w:numId="96" w16cid:durableId="893658979">
    <w:abstractNumId w:val="225"/>
  </w:num>
  <w:num w:numId="97" w16cid:durableId="457576378">
    <w:abstractNumId w:val="93"/>
  </w:num>
  <w:num w:numId="98" w16cid:durableId="310908971">
    <w:abstractNumId w:val="210"/>
  </w:num>
  <w:num w:numId="99" w16cid:durableId="1612084828">
    <w:abstractNumId w:val="193"/>
  </w:num>
  <w:num w:numId="100" w16cid:durableId="1845853570">
    <w:abstractNumId w:val="215"/>
  </w:num>
  <w:num w:numId="101" w16cid:durableId="1736276921">
    <w:abstractNumId w:val="77"/>
  </w:num>
  <w:num w:numId="102" w16cid:durableId="511144535">
    <w:abstractNumId w:val="62"/>
  </w:num>
  <w:num w:numId="103" w16cid:durableId="904755922">
    <w:abstractNumId w:val="50"/>
  </w:num>
  <w:num w:numId="104" w16cid:durableId="37632347">
    <w:abstractNumId w:val="156"/>
  </w:num>
  <w:num w:numId="105" w16cid:durableId="1711689272">
    <w:abstractNumId w:val="79"/>
  </w:num>
  <w:num w:numId="106" w16cid:durableId="1259755108">
    <w:abstractNumId w:val="183"/>
  </w:num>
  <w:num w:numId="107" w16cid:durableId="301740194">
    <w:abstractNumId w:val="211"/>
  </w:num>
  <w:num w:numId="108" w16cid:durableId="1066757641">
    <w:abstractNumId w:val="44"/>
  </w:num>
  <w:num w:numId="109" w16cid:durableId="1427114166">
    <w:abstractNumId w:val="121"/>
  </w:num>
  <w:num w:numId="110" w16cid:durableId="868682026">
    <w:abstractNumId w:val="38"/>
  </w:num>
  <w:num w:numId="111" w16cid:durableId="1458140032">
    <w:abstractNumId w:val="141"/>
  </w:num>
  <w:num w:numId="112" w16cid:durableId="356852883">
    <w:abstractNumId w:val="132"/>
  </w:num>
  <w:num w:numId="113" w16cid:durableId="754664006">
    <w:abstractNumId w:val="157"/>
  </w:num>
  <w:num w:numId="114" w16cid:durableId="1083573856">
    <w:abstractNumId w:val="128"/>
  </w:num>
  <w:num w:numId="115" w16cid:durableId="2045666763">
    <w:abstractNumId w:val="120"/>
  </w:num>
  <w:num w:numId="116" w16cid:durableId="559244190">
    <w:abstractNumId w:val="111"/>
  </w:num>
  <w:num w:numId="117" w16cid:durableId="1676766592">
    <w:abstractNumId w:val="153"/>
  </w:num>
  <w:num w:numId="118" w16cid:durableId="215750019">
    <w:abstractNumId w:val="84"/>
  </w:num>
  <w:num w:numId="119" w16cid:durableId="251473491">
    <w:abstractNumId w:val="140"/>
  </w:num>
  <w:num w:numId="120" w16cid:durableId="205945602">
    <w:abstractNumId w:val="101"/>
  </w:num>
  <w:num w:numId="121" w16cid:durableId="1023243308">
    <w:abstractNumId w:val="198"/>
  </w:num>
  <w:num w:numId="122" w16cid:durableId="1023944444">
    <w:abstractNumId w:val="18"/>
  </w:num>
  <w:num w:numId="123" w16cid:durableId="1033112095">
    <w:abstractNumId w:val="37"/>
  </w:num>
  <w:num w:numId="124" w16cid:durableId="1587106058">
    <w:abstractNumId w:val="221"/>
  </w:num>
  <w:num w:numId="125" w16cid:durableId="426655077">
    <w:abstractNumId w:val="143"/>
  </w:num>
  <w:num w:numId="126" w16cid:durableId="1141070715">
    <w:abstractNumId w:val="39"/>
  </w:num>
  <w:num w:numId="127" w16cid:durableId="870532288">
    <w:abstractNumId w:val="213"/>
  </w:num>
  <w:num w:numId="128" w16cid:durableId="1659532766">
    <w:abstractNumId w:val="176"/>
  </w:num>
  <w:num w:numId="129" w16cid:durableId="311523865">
    <w:abstractNumId w:val="26"/>
  </w:num>
  <w:num w:numId="130" w16cid:durableId="1643266602">
    <w:abstractNumId w:val="34"/>
  </w:num>
  <w:num w:numId="131" w16cid:durableId="848446448">
    <w:abstractNumId w:val="216"/>
  </w:num>
  <w:num w:numId="132" w16cid:durableId="1938556006">
    <w:abstractNumId w:val="52"/>
  </w:num>
  <w:num w:numId="133" w16cid:durableId="660087436">
    <w:abstractNumId w:val="48"/>
  </w:num>
  <w:num w:numId="134" w16cid:durableId="2117600017">
    <w:abstractNumId w:val="42"/>
  </w:num>
  <w:num w:numId="135" w16cid:durableId="115375577">
    <w:abstractNumId w:val="234"/>
  </w:num>
  <w:num w:numId="136" w16cid:durableId="923420361">
    <w:abstractNumId w:val="95"/>
  </w:num>
  <w:num w:numId="137" w16cid:durableId="2055687593">
    <w:abstractNumId w:val="229"/>
  </w:num>
  <w:num w:numId="138" w16cid:durableId="1498836855">
    <w:abstractNumId w:val="205"/>
  </w:num>
  <w:num w:numId="139" w16cid:durableId="1824158790">
    <w:abstractNumId w:val="173"/>
  </w:num>
  <w:num w:numId="140" w16cid:durableId="691960628">
    <w:abstractNumId w:val="28"/>
  </w:num>
  <w:num w:numId="141" w16cid:durableId="1988630794">
    <w:abstractNumId w:val="98"/>
  </w:num>
  <w:num w:numId="142" w16cid:durableId="67264871">
    <w:abstractNumId w:val="181"/>
  </w:num>
  <w:num w:numId="143" w16cid:durableId="1316641935">
    <w:abstractNumId w:val="40"/>
  </w:num>
  <w:num w:numId="144" w16cid:durableId="1190558776">
    <w:abstractNumId w:val="230"/>
  </w:num>
  <w:num w:numId="145" w16cid:durableId="168984198">
    <w:abstractNumId w:val="16"/>
  </w:num>
  <w:num w:numId="146" w16cid:durableId="792289820">
    <w:abstractNumId w:val="108"/>
  </w:num>
  <w:num w:numId="147" w16cid:durableId="1007055930">
    <w:abstractNumId w:val="110"/>
  </w:num>
  <w:num w:numId="148" w16cid:durableId="1864242250">
    <w:abstractNumId w:val="87"/>
  </w:num>
  <w:num w:numId="149" w16cid:durableId="82266798">
    <w:abstractNumId w:val="80"/>
  </w:num>
  <w:num w:numId="150" w16cid:durableId="1037000147">
    <w:abstractNumId w:val="195"/>
  </w:num>
  <w:num w:numId="151" w16cid:durableId="239414173">
    <w:abstractNumId w:val="192"/>
  </w:num>
  <w:num w:numId="152" w16cid:durableId="1046369951">
    <w:abstractNumId w:val="104"/>
  </w:num>
  <w:num w:numId="153" w16cid:durableId="1786651355">
    <w:abstractNumId w:val="166"/>
  </w:num>
  <w:num w:numId="154" w16cid:durableId="1460420157">
    <w:abstractNumId w:val="0"/>
  </w:num>
  <w:num w:numId="155" w16cid:durableId="2133550512">
    <w:abstractNumId w:val="1"/>
  </w:num>
  <w:num w:numId="156" w16cid:durableId="1671323507">
    <w:abstractNumId w:val="2"/>
  </w:num>
  <w:num w:numId="157" w16cid:durableId="421536002">
    <w:abstractNumId w:val="3"/>
  </w:num>
  <w:num w:numId="158" w16cid:durableId="1333142686">
    <w:abstractNumId w:val="4"/>
  </w:num>
  <w:num w:numId="159" w16cid:durableId="2074966221">
    <w:abstractNumId w:val="5"/>
  </w:num>
  <w:num w:numId="160" w16cid:durableId="1343315061">
    <w:abstractNumId w:val="7"/>
  </w:num>
  <w:num w:numId="161" w16cid:durableId="915016043">
    <w:abstractNumId w:val="41"/>
  </w:num>
  <w:num w:numId="162" w16cid:durableId="58018667">
    <w:abstractNumId w:val="184"/>
  </w:num>
  <w:num w:numId="163" w16cid:durableId="1866551725">
    <w:abstractNumId w:val="6"/>
  </w:num>
  <w:num w:numId="164" w16cid:durableId="427428290">
    <w:abstractNumId w:val="9"/>
  </w:num>
  <w:num w:numId="165" w16cid:durableId="414523218">
    <w:abstractNumId w:val="11"/>
  </w:num>
  <w:num w:numId="166" w16cid:durableId="16734695">
    <w:abstractNumId w:val="92"/>
  </w:num>
  <w:num w:numId="167" w16cid:durableId="2096121460">
    <w:abstractNumId w:val="228"/>
  </w:num>
  <w:num w:numId="168" w16cid:durableId="198979840">
    <w:abstractNumId w:val="8"/>
  </w:num>
  <w:num w:numId="169" w16cid:durableId="1780761360">
    <w:abstractNumId w:val="51"/>
  </w:num>
  <w:num w:numId="170" w16cid:durableId="717826511">
    <w:abstractNumId w:val="142"/>
  </w:num>
  <w:num w:numId="171" w16cid:durableId="1230774587">
    <w:abstractNumId w:val="10"/>
  </w:num>
  <w:num w:numId="172" w16cid:durableId="457261627">
    <w:abstractNumId w:val="12"/>
  </w:num>
  <w:num w:numId="173" w16cid:durableId="1815104892">
    <w:abstractNumId w:val="118"/>
  </w:num>
  <w:num w:numId="174" w16cid:durableId="1142576767">
    <w:abstractNumId w:val="155"/>
  </w:num>
  <w:num w:numId="175" w16cid:durableId="620722531">
    <w:abstractNumId w:val="13"/>
  </w:num>
  <w:num w:numId="176" w16cid:durableId="1212304677">
    <w:abstractNumId w:val="212"/>
  </w:num>
  <w:num w:numId="177" w16cid:durableId="1830096435">
    <w:abstractNumId w:val="222"/>
  </w:num>
  <w:num w:numId="178" w16cid:durableId="234358554">
    <w:abstractNumId w:val="136"/>
  </w:num>
  <w:num w:numId="179" w16cid:durableId="228731632">
    <w:abstractNumId w:val="182"/>
  </w:num>
  <w:num w:numId="180" w16cid:durableId="649873045">
    <w:abstractNumId w:val="203"/>
  </w:num>
  <w:num w:numId="181" w16cid:durableId="824853956">
    <w:abstractNumId w:val="99"/>
  </w:num>
  <w:num w:numId="182" w16cid:durableId="1011639696">
    <w:abstractNumId w:val="129"/>
  </w:num>
  <w:num w:numId="183" w16cid:durableId="2046830873">
    <w:abstractNumId w:val="20"/>
  </w:num>
  <w:num w:numId="184" w16cid:durableId="2107967246">
    <w:abstractNumId w:val="123"/>
  </w:num>
  <w:num w:numId="185" w16cid:durableId="779882790">
    <w:abstractNumId w:val="17"/>
  </w:num>
  <w:num w:numId="186" w16cid:durableId="107897641">
    <w:abstractNumId w:val="170"/>
  </w:num>
  <w:num w:numId="187" w16cid:durableId="523831833">
    <w:abstractNumId w:val="69"/>
  </w:num>
  <w:num w:numId="188" w16cid:durableId="1685860185">
    <w:abstractNumId w:val="233"/>
  </w:num>
  <w:num w:numId="189" w16cid:durableId="1400008867">
    <w:abstractNumId w:val="25"/>
  </w:num>
  <w:num w:numId="190" w16cid:durableId="418253311">
    <w:abstractNumId w:val="204"/>
  </w:num>
  <w:num w:numId="191" w16cid:durableId="865675798">
    <w:abstractNumId w:val="46"/>
  </w:num>
  <w:num w:numId="192" w16cid:durableId="1035274062">
    <w:abstractNumId w:val="147"/>
  </w:num>
  <w:num w:numId="193" w16cid:durableId="1406999842">
    <w:abstractNumId w:val="158"/>
  </w:num>
  <w:num w:numId="194" w16cid:durableId="1781757116">
    <w:abstractNumId w:val="207"/>
  </w:num>
  <w:num w:numId="195" w16cid:durableId="556744214">
    <w:abstractNumId w:val="237"/>
  </w:num>
  <w:num w:numId="196" w16cid:durableId="724566019">
    <w:abstractNumId w:val="63"/>
  </w:num>
  <w:num w:numId="197" w16cid:durableId="7628031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1378042558">
    <w:abstractNumId w:val="54"/>
  </w:num>
  <w:num w:numId="199" w16cid:durableId="413087901">
    <w:abstractNumId w:val="89"/>
  </w:num>
  <w:num w:numId="200" w16cid:durableId="44473982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898661704">
    <w:abstractNumId w:val="145"/>
  </w:num>
  <w:num w:numId="202" w16cid:durableId="1719626119">
    <w:abstractNumId w:val="130"/>
  </w:num>
  <w:num w:numId="203" w16cid:durableId="198664797">
    <w:abstractNumId w:val="171"/>
  </w:num>
  <w:num w:numId="204" w16cid:durableId="398023562">
    <w:abstractNumId w:val="201"/>
  </w:num>
  <w:num w:numId="205" w16cid:durableId="1940722792">
    <w:abstractNumId w:val="86"/>
  </w:num>
  <w:num w:numId="206" w16cid:durableId="1471436320">
    <w:abstractNumId w:val="55"/>
  </w:num>
  <w:num w:numId="207" w16cid:durableId="1608735626">
    <w:abstractNumId w:val="68"/>
  </w:num>
  <w:num w:numId="208" w16cid:durableId="1230726633">
    <w:abstractNumId w:val="45"/>
  </w:num>
  <w:num w:numId="209" w16cid:durableId="75058769">
    <w:abstractNumId w:val="231"/>
  </w:num>
  <w:num w:numId="210" w16cid:durableId="997735476">
    <w:abstractNumId w:val="134"/>
  </w:num>
  <w:num w:numId="211" w16cid:durableId="721054393">
    <w:abstractNumId w:val="163"/>
  </w:num>
  <w:num w:numId="212" w16cid:durableId="2143618711">
    <w:abstractNumId w:val="127"/>
  </w:num>
  <w:num w:numId="213" w16cid:durableId="1904481874">
    <w:abstractNumId w:val="236"/>
  </w:num>
  <w:num w:numId="214" w16cid:durableId="1617518704">
    <w:abstractNumId w:val="43"/>
  </w:num>
  <w:num w:numId="215" w16cid:durableId="2129857043">
    <w:abstractNumId w:val="194"/>
  </w:num>
  <w:num w:numId="216" w16cid:durableId="1729301834">
    <w:abstractNumId w:val="196"/>
  </w:num>
  <w:num w:numId="217" w16cid:durableId="983895711">
    <w:abstractNumId w:val="15"/>
  </w:num>
  <w:num w:numId="218" w16cid:durableId="472721202">
    <w:abstractNumId w:val="56"/>
  </w:num>
  <w:num w:numId="219" w16cid:durableId="849220488">
    <w:abstractNumId w:val="200"/>
  </w:num>
  <w:num w:numId="220" w16cid:durableId="957640643">
    <w:abstractNumId w:val="115"/>
  </w:num>
  <w:num w:numId="221" w16cid:durableId="437219422">
    <w:abstractNumId w:val="133"/>
  </w:num>
  <w:num w:numId="222" w16cid:durableId="2107268340">
    <w:abstractNumId w:val="131"/>
  </w:num>
  <w:num w:numId="223" w16cid:durableId="464008165">
    <w:abstractNumId w:val="75"/>
  </w:num>
  <w:num w:numId="224" w16cid:durableId="529026080">
    <w:abstractNumId w:val="139"/>
  </w:num>
  <w:num w:numId="225" w16cid:durableId="39063428">
    <w:abstractNumId w:val="224"/>
  </w:num>
  <w:num w:numId="226" w16cid:durableId="1249079886">
    <w:abstractNumId w:val="58"/>
  </w:num>
  <w:num w:numId="227" w16cid:durableId="1682126106">
    <w:abstractNumId w:val="227"/>
  </w:num>
  <w:num w:numId="228" w16cid:durableId="1840536833">
    <w:abstractNumId w:val="30"/>
  </w:num>
  <w:num w:numId="229" w16cid:durableId="793909579">
    <w:abstractNumId w:val="74"/>
  </w:num>
  <w:num w:numId="230" w16cid:durableId="877160107">
    <w:abstractNumId w:val="19"/>
  </w:num>
  <w:num w:numId="231" w16cid:durableId="656690987">
    <w:abstractNumId w:val="29"/>
  </w:num>
  <w:num w:numId="232" w16cid:durableId="1151823946">
    <w:abstractNumId w:val="105"/>
  </w:num>
  <w:num w:numId="233" w16cid:durableId="2131776980">
    <w:abstractNumId w:val="82"/>
  </w:num>
  <w:num w:numId="234" w16cid:durableId="1459421316">
    <w:abstractNumId w:val="59"/>
  </w:num>
  <w:num w:numId="235" w16cid:durableId="679545643">
    <w:abstractNumId w:val="239"/>
  </w:num>
  <w:num w:numId="236" w16cid:durableId="1666518281">
    <w:abstractNumId w:val="114"/>
  </w:num>
  <w:num w:numId="237" w16cid:durableId="1912496492">
    <w:abstractNumId w:val="144"/>
  </w:num>
  <w:num w:numId="238" w16cid:durableId="1685329251">
    <w:abstractNumId w:val="218"/>
  </w:num>
  <w:num w:numId="239" w16cid:durableId="1348755298">
    <w:abstractNumId w:val="72"/>
  </w:num>
  <w:num w:numId="240" w16cid:durableId="228810468">
    <w:abstractNumId w:val="148"/>
  </w:num>
  <w:num w:numId="241" w16cid:durableId="675302577">
    <w:abstractNumId w:val="24"/>
  </w:num>
  <w:num w:numId="242" w16cid:durableId="1985154474">
    <w:abstractNumId w:val="109"/>
  </w:num>
  <w:num w:numId="243" w16cid:durableId="155614370">
    <w:abstractNumId w:val="66"/>
  </w:num>
  <w:num w:numId="244" w16cid:durableId="1241479106">
    <w:abstractNumId w:val="57"/>
  </w:num>
  <w:num w:numId="245" w16cid:durableId="1450851777">
    <w:abstractNumId w:val="21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138"/>
    <w:rsid w:val="00095391"/>
    <w:rsid w:val="00095E05"/>
    <w:rsid w:val="00096418"/>
    <w:rsid w:val="00096CA2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498D"/>
    <w:rsid w:val="000D64AF"/>
    <w:rsid w:val="000E11D5"/>
    <w:rsid w:val="000E2ADE"/>
    <w:rsid w:val="000E3C05"/>
    <w:rsid w:val="000E44C9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202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2C4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2CB2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34C21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373F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3CEA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4CC1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1DB"/>
    <w:rsid w:val="00431674"/>
    <w:rsid w:val="00432CF3"/>
    <w:rsid w:val="004337AD"/>
    <w:rsid w:val="0043384A"/>
    <w:rsid w:val="004339BF"/>
    <w:rsid w:val="00434091"/>
    <w:rsid w:val="004348DA"/>
    <w:rsid w:val="0043619F"/>
    <w:rsid w:val="00436284"/>
    <w:rsid w:val="0043786E"/>
    <w:rsid w:val="00441054"/>
    <w:rsid w:val="00441561"/>
    <w:rsid w:val="0044175C"/>
    <w:rsid w:val="0044298A"/>
    <w:rsid w:val="00442B0C"/>
    <w:rsid w:val="00442F09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34DB"/>
    <w:rsid w:val="004849CA"/>
    <w:rsid w:val="00485993"/>
    <w:rsid w:val="00485F7A"/>
    <w:rsid w:val="004869A3"/>
    <w:rsid w:val="00487347"/>
    <w:rsid w:val="00492519"/>
    <w:rsid w:val="004942CB"/>
    <w:rsid w:val="0049439E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169E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3BD7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E71B3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691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3A7D"/>
    <w:rsid w:val="005F42A7"/>
    <w:rsid w:val="005F5DED"/>
    <w:rsid w:val="006002F9"/>
    <w:rsid w:val="00600406"/>
    <w:rsid w:val="00603E2B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6233"/>
    <w:rsid w:val="006F6682"/>
    <w:rsid w:val="006F68CE"/>
    <w:rsid w:val="006F6E0E"/>
    <w:rsid w:val="006F7184"/>
    <w:rsid w:val="00700B82"/>
    <w:rsid w:val="00702138"/>
    <w:rsid w:val="007046F1"/>
    <w:rsid w:val="00704C8D"/>
    <w:rsid w:val="00705945"/>
    <w:rsid w:val="0070788E"/>
    <w:rsid w:val="007128A4"/>
    <w:rsid w:val="007158E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021E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6F7B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1CD3"/>
    <w:rsid w:val="007A2456"/>
    <w:rsid w:val="007A42F3"/>
    <w:rsid w:val="007B03E2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27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17CF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07BB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2525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7A3"/>
    <w:rsid w:val="00A01DCB"/>
    <w:rsid w:val="00A031A4"/>
    <w:rsid w:val="00A0373A"/>
    <w:rsid w:val="00A073E8"/>
    <w:rsid w:val="00A103DE"/>
    <w:rsid w:val="00A10CCA"/>
    <w:rsid w:val="00A12B35"/>
    <w:rsid w:val="00A135B9"/>
    <w:rsid w:val="00A13ADA"/>
    <w:rsid w:val="00A140B0"/>
    <w:rsid w:val="00A1460D"/>
    <w:rsid w:val="00A15E8F"/>
    <w:rsid w:val="00A15F81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1FF7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21BB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373A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6678B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391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536DC"/>
    <w:rsid w:val="00D560AC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DCF"/>
    <w:rsid w:val="00DA2E96"/>
    <w:rsid w:val="00DA3711"/>
    <w:rsid w:val="00DA3A1A"/>
    <w:rsid w:val="00DA4D25"/>
    <w:rsid w:val="00DA6BD7"/>
    <w:rsid w:val="00DA7A0D"/>
    <w:rsid w:val="00DB01AE"/>
    <w:rsid w:val="00DB05A7"/>
    <w:rsid w:val="00DB1D8B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E7E2C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47391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448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4E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2684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256A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0E52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25A3-21A8-4FBD-800D-BA5A62AE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42</cp:revision>
  <cp:lastPrinted>2020-11-17T14:12:00Z</cp:lastPrinted>
  <dcterms:created xsi:type="dcterms:W3CDTF">2020-12-09T14:15:00Z</dcterms:created>
  <dcterms:modified xsi:type="dcterms:W3CDTF">2022-12-19T12:38:00Z</dcterms:modified>
</cp:coreProperties>
</file>